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F7417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i/>
          <w:iCs/>
        </w:rPr>
        <w:t>informace ke vzorovému formuláři:</w:t>
      </w:r>
    </w:p>
    <w:p w:rsidR="002155B0" w:rsidRDefault="002155B0" w:rsidP="00EF7417">
      <w:pPr>
        <w:numPr>
          <w:ilvl w:val="0"/>
          <w:numId w:val="19"/>
        </w:numPr>
        <w:shd w:val="clear" w:color="auto" w:fill="CCFFFF"/>
        <w:tabs>
          <w:tab w:val="left" w:pos="2550"/>
        </w:tabs>
        <w:suppressAutoHyphens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</w:t>
      </w:r>
    </w:p>
    <w:p w:rsidR="002155B0" w:rsidRDefault="002155B0" w:rsidP="00EF7417">
      <w:pPr>
        <w:numPr>
          <w:ilvl w:val="0"/>
          <w:numId w:val="19"/>
        </w:numPr>
        <w:shd w:val="clear" w:color="auto" w:fill="CCFFFF"/>
        <w:tabs>
          <w:tab w:val="left" w:pos="2550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text psaný tučným písmem a kurzívou slouží k nahrazení za Váš text (například kontakt apod.)</w:t>
      </w:r>
    </w:p>
    <w:p w:rsidR="002155B0" w:rsidRDefault="002155B0" w:rsidP="00EF7417">
      <w:pPr>
        <w:numPr>
          <w:ilvl w:val="0"/>
          <w:numId w:val="19"/>
        </w:numPr>
        <w:shd w:val="clear" w:color="auto" w:fill="CCFFFF"/>
        <w:tabs>
          <w:tab w:val="left" w:pos="2550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text psaný kurzívou a barevně zvýrazněný slouží jako informace pro následující oblast formuláře.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text po editaci formuláře smažte</w:t>
      </w:r>
      <w:r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2155B0" w:rsidRDefault="002155B0" w:rsidP="00EF7417">
      <w:pPr>
        <w:numPr>
          <w:ilvl w:val="0"/>
          <w:numId w:val="19"/>
        </w:numPr>
        <w:shd w:val="clear" w:color="auto" w:fill="CCFFFF"/>
        <w:tabs>
          <w:tab w:val="left" w:pos="2550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Před použitím tohoto vzoru je nutné si ověřit, zda je vhodný pro Vaše účely.</w:t>
      </w:r>
    </w:p>
    <w:p w:rsidR="002155B0" w:rsidRDefault="002155B0" w:rsidP="00EF7417">
      <w:pPr>
        <w:numPr>
          <w:ilvl w:val="0"/>
          <w:numId w:val="19"/>
        </w:numPr>
        <w:shd w:val="clear" w:color="auto" w:fill="CCFFFF"/>
        <w:tabs>
          <w:tab w:val="left" w:pos="2550"/>
        </w:tabs>
        <w:suppressAutoHyphens/>
        <w:spacing w:after="0" w:line="240" w:lineRule="auto"/>
        <w:jc w:val="both"/>
      </w:pPr>
      <w:r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</w:p>
    <w:p w:rsidR="002155B0" w:rsidRDefault="002155B0" w:rsidP="00EF7417">
      <w:pPr>
        <w:spacing w:before="160" w:after="160"/>
        <w:ind w:left="113"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vyplňte za e-shop jméno a příjmení/obchodní firmu, adresu sídla a případně faxové číslo a e-mailovou adresu podnikatele)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zde vyplňte webovou adresu Vašeho obchodu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zde vyplňte firmu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zde vyplňte sídlo společnosti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zde vyplňte IČ/DIČ, pokud jej máte k dispozici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zde vyplňte e-mailovou adresu, na které Vás bude moci zákazník kontaktovat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zde vyplňte telefonní číslo, na kterém Vás bude moci zákazník kontaktovat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</w:t>
      </w:r>
      <w:r>
        <w:rPr>
          <w:rFonts w:ascii="Calibri" w:hAnsi="Calibri" w:cs="Calibri"/>
        </w:rPr>
        <w:lastRenderedPageBreak/>
        <w:t xml:space="preserve">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5C" w:rsidRDefault="00B74E5C" w:rsidP="008A289C">
      <w:pPr>
        <w:spacing w:after="0" w:line="240" w:lineRule="auto"/>
      </w:pPr>
      <w:r>
        <w:separator/>
      </w:r>
    </w:p>
  </w:endnote>
  <w:endnote w:type="continuationSeparator" w:id="0">
    <w:p w:rsidR="00B74E5C" w:rsidRDefault="00B74E5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5C" w:rsidRDefault="00B74E5C" w:rsidP="008A289C">
      <w:pPr>
        <w:spacing w:after="0" w:line="240" w:lineRule="auto"/>
      </w:pPr>
      <w:r>
        <w:separator/>
      </w:r>
    </w:p>
  </w:footnote>
  <w:footnote w:type="continuationSeparator" w:id="0">
    <w:p w:rsidR="00B74E5C" w:rsidRDefault="00B74E5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921218" w:rsidRPr="002846A7">
        <w:rPr>
          <w:rStyle w:val="Hypertextovodkaz"/>
          <w:rFonts w:asciiTheme="majorHAnsi" w:eastAsiaTheme="majorEastAsia" w:hAnsiTheme="majorHAnsi" w:cstheme="majorBidi"/>
          <w:i/>
        </w:rPr>
        <w:t>www.adresaVasehoObchodu.cz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924FF"/>
    <w:rsid w:val="008A289C"/>
    <w:rsid w:val="00921218"/>
    <w:rsid w:val="00982DCF"/>
    <w:rsid w:val="00985766"/>
    <w:rsid w:val="00A662C1"/>
    <w:rsid w:val="00B24336"/>
    <w:rsid w:val="00B54207"/>
    <w:rsid w:val="00B64CAC"/>
    <w:rsid w:val="00B74E5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703B-413D-4862-8E90-47F565FB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Monika Baraskova</cp:lastModifiedBy>
  <cp:revision>2</cp:revision>
  <cp:lastPrinted>2014-01-14T15:56:00Z</cp:lastPrinted>
  <dcterms:created xsi:type="dcterms:W3CDTF">2016-02-04T11:31:00Z</dcterms:created>
  <dcterms:modified xsi:type="dcterms:W3CDTF">2016-02-04T11:31:00Z</dcterms:modified>
</cp:coreProperties>
</file>